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FA" w:rsidRPr="00B463D1" w:rsidRDefault="009437FA" w:rsidP="0094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b/>
          <w:bCs/>
          <w:sz w:val="20"/>
          <w:szCs w:val="20"/>
        </w:rPr>
        <w:t>Протокол N 10-01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/2022</w:t>
      </w:r>
    </w:p>
    <w:p w:rsidR="009437FA" w:rsidRPr="00B463D1" w:rsidRDefault="009437FA" w:rsidP="0094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b/>
          <w:bCs/>
          <w:sz w:val="20"/>
          <w:szCs w:val="20"/>
        </w:rPr>
        <w:t>внеочередного общего собрания участников</w:t>
      </w:r>
    </w:p>
    <w:p w:rsidR="009437FA" w:rsidRPr="00B463D1" w:rsidRDefault="009437FA" w:rsidP="0094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b/>
          <w:bCs/>
          <w:sz w:val="20"/>
          <w:szCs w:val="20"/>
        </w:rPr>
        <w:t>ООО "</w:t>
      </w:r>
      <w:r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№123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"</w:t>
      </w:r>
    </w:p>
    <w:p w:rsidR="009437FA" w:rsidRPr="00B463D1" w:rsidRDefault="009437FA" w:rsidP="00943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437FA" w:rsidRPr="00B463D1">
        <w:tc>
          <w:tcPr>
            <w:tcW w:w="5103" w:type="dxa"/>
          </w:tcPr>
          <w:p w:rsidR="009437FA" w:rsidRPr="00B463D1" w:rsidRDefault="009437FA" w:rsidP="0094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D1">
              <w:rPr>
                <w:rFonts w:ascii="Times New Roman" w:hAnsi="Times New Roman" w:cs="Times New Roman"/>
                <w:sz w:val="20"/>
                <w:szCs w:val="20"/>
              </w:rPr>
              <w:t>г. </w:t>
            </w:r>
            <w:r w:rsidRPr="00B463D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5103" w:type="dxa"/>
          </w:tcPr>
          <w:p w:rsidR="009437FA" w:rsidRPr="00B463D1" w:rsidRDefault="009437FA" w:rsidP="009437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63D1">
              <w:rPr>
                <w:rFonts w:ascii="Times New Roman" w:hAnsi="Times New Roman" w:cs="Times New Roman"/>
                <w:sz w:val="20"/>
                <w:szCs w:val="20"/>
              </w:rPr>
              <w:t>05 июня</w:t>
            </w:r>
            <w:r w:rsidRPr="00B463D1">
              <w:rPr>
                <w:rFonts w:ascii="Times New Roman" w:hAnsi="Times New Roman" w:cs="Times New Roman"/>
                <w:sz w:val="20"/>
                <w:szCs w:val="20"/>
              </w:rPr>
              <w:t> 2022 г.</w:t>
            </w:r>
          </w:p>
        </w:tc>
      </w:tr>
    </w:tbl>
    <w:p w:rsidR="009437FA" w:rsidRPr="00B463D1" w:rsidRDefault="009437FA" w:rsidP="0094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FA" w:rsidRPr="00B463D1" w:rsidRDefault="009437FA" w:rsidP="009437F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1. Вид собрания: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внеочередное</w:t>
      </w:r>
      <w:r w:rsidRPr="00B463D1">
        <w:rPr>
          <w:rFonts w:ascii="Times New Roman" w:hAnsi="Times New Roman" w:cs="Times New Roman"/>
          <w:sz w:val="20"/>
          <w:szCs w:val="20"/>
        </w:rPr>
        <w:t>.</w:t>
      </w: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2. Форма проведения собрания: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заседание</w:t>
      </w:r>
      <w:r w:rsidRPr="00B463D1">
        <w:rPr>
          <w:rFonts w:ascii="Times New Roman" w:hAnsi="Times New Roman" w:cs="Times New Roman"/>
          <w:sz w:val="20"/>
          <w:szCs w:val="20"/>
        </w:rPr>
        <w:t>.</w:t>
      </w: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3. Дата проведения заседания: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 xml:space="preserve">июня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2022 г</w:t>
      </w:r>
      <w:r w:rsidRPr="00B463D1">
        <w:rPr>
          <w:rFonts w:ascii="Times New Roman" w:hAnsi="Times New Roman" w:cs="Times New Roman"/>
          <w:sz w:val="20"/>
          <w:szCs w:val="20"/>
        </w:rPr>
        <w:t>.</w:t>
      </w: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4. Место проведения заседания: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 xml:space="preserve"> Москва</w:t>
      </w:r>
      <w:r w:rsidRPr="00B463D1">
        <w:rPr>
          <w:rFonts w:ascii="Times New Roman" w:hAnsi="Times New Roman" w:cs="Times New Roman"/>
          <w:sz w:val="20"/>
          <w:szCs w:val="20"/>
        </w:rPr>
        <w:t>.</w:t>
      </w: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5. Адрес проведения заседания: </w:t>
      </w:r>
      <w:r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ул. Здоровья, д.1</w:t>
      </w:r>
      <w:r w:rsidRPr="00B463D1">
        <w:rPr>
          <w:rFonts w:ascii="Times New Roman" w:hAnsi="Times New Roman" w:cs="Times New Roman"/>
          <w:sz w:val="20"/>
          <w:szCs w:val="20"/>
        </w:rPr>
        <w:t xml:space="preserve">6. </w:t>
      </w: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6. </w:t>
      </w:r>
      <w:r w:rsidRPr="00B463D1">
        <w:rPr>
          <w:rFonts w:ascii="Times New Roman" w:hAnsi="Times New Roman" w:cs="Times New Roman"/>
          <w:sz w:val="20"/>
          <w:szCs w:val="20"/>
        </w:rPr>
        <w:t xml:space="preserve">Время начала регистрации участников собрания: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14 ч 00 мин</w:t>
      </w:r>
      <w:r w:rsidRPr="00B463D1">
        <w:rPr>
          <w:rFonts w:ascii="Times New Roman" w:hAnsi="Times New Roman" w:cs="Times New Roman"/>
          <w:sz w:val="20"/>
          <w:szCs w:val="20"/>
        </w:rPr>
        <w:t>.</w:t>
      </w:r>
    </w:p>
    <w:p w:rsidR="009437FA" w:rsidRPr="00B463D1" w:rsidRDefault="009437FA" w:rsidP="009437F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7. Время окончания регистрации участников собрания: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14 ч 30 мин.</w:t>
      </w:r>
    </w:p>
    <w:p w:rsidR="009437FA" w:rsidRPr="00B463D1" w:rsidRDefault="009437FA" w:rsidP="009437F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8. Время открытия собрания: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14 ч 30 мин.</w:t>
      </w:r>
    </w:p>
    <w:p w:rsidR="009437FA" w:rsidRPr="00B463D1" w:rsidRDefault="009437FA" w:rsidP="009437F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9. Время закрытия собрания: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16 ч 00 мин.</w:t>
      </w: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10.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Участники ООО "</w:t>
      </w:r>
      <w:r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№123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":</w:t>
      </w:r>
    </w:p>
    <w:p w:rsidR="009437FA" w:rsidRPr="00B463D1" w:rsidRDefault="009437FA" w:rsidP="009437F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Аспиринов Иван Иванович</w:t>
      </w:r>
      <w:r w:rsidRPr="00B463D1">
        <w:rPr>
          <w:rFonts w:ascii="Times New Roman" w:hAnsi="Times New Roman" w:cs="Times New Roman"/>
          <w:sz w:val="20"/>
          <w:szCs w:val="20"/>
        </w:rPr>
        <w:t xml:space="preserve"> </w:t>
      </w:r>
      <w:r w:rsidRPr="00B463D1">
        <w:rPr>
          <w:rFonts w:ascii="Times New Roman" w:hAnsi="Times New Roman" w:cs="Times New Roman"/>
          <w:sz w:val="20"/>
          <w:szCs w:val="20"/>
        </w:rPr>
        <w:t>(</w:t>
      </w:r>
      <w:r w:rsidRPr="00B463D1">
        <w:rPr>
          <w:rFonts w:ascii="Times New Roman" w:hAnsi="Times New Roman" w:cs="Times New Roman"/>
          <w:sz w:val="20"/>
          <w:szCs w:val="20"/>
        </w:rPr>
        <w:t xml:space="preserve">паспорт </w:t>
      </w:r>
      <w:r w:rsidRPr="00B463D1">
        <w:rPr>
          <w:rFonts w:ascii="Times New Roman" w:hAnsi="Times New Roman" w:cs="Times New Roman"/>
        </w:rPr>
        <w:t>4506 331642, выдан ОВД г. Твери</w:t>
      </w:r>
      <w:r w:rsidRPr="00B463D1">
        <w:rPr>
          <w:rFonts w:ascii="Times New Roman" w:hAnsi="Times New Roman" w:cs="Times New Roman"/>
        </w:rPr>
        <w:t>,</w:t>
      </w:r>
      <w:r w:rsidRPr="00B463D1">
        <w:rPr>
          <w:rFonts w:ascii="Times New Roman" w:hAnsi="Times New Roman" w:cs="Times New Roman"/>
        </w:rPr>
        <w:t xml:space="preserve"> 20 февраля 1998 г</w:t>
      </w:r>
      <w:r w:rsidRPr="00B463D1">
        <w:rPr>
          <w:rFonts w:ascii="Times New Roman" w:hAnsi="Times New Roman" w:cs="Times New Roman"/>
          <w:sz w:val="20"/>
          <w:szCs w:val="20"/>
        </w:rPr>
        <w:t>, адрес:</w:t>
      </w:r>
      <w:r w:rsidRPr="00B463D1">
        <w:rPr>
          <w:rFonts w:ascii="Times New Roman" w:hAnsi="Times New Roman" w:cs="Times New Roman"/>
        </w:rPr>
        <w:t xml:space="preserve"> </w:t>
      </w:r>
      <w:r w:rsidRPr="00B463D1">
        <w:rPr>
          <w:rFonts w:ascii="Times New Roman" w:hAnsi="Times New Roman" w:cs="Times New Roman"/>
        </w:rPr>
        <w:t>: г. Москва, Ленина, д. 15, кв. 3</w:t>
      </w:r>
      <w:r w:rsidRPr="00B463D1">
        <w:rPr>
          <w:rFonts w:ascii="Times New Roman" w:hAnsi="Times New Roman" w:cs="Times New Roman"/>
          <w:sz w:val="20"/>
          <w:szCs w:val="20"/>
        </w:rPr>
        <w:t>).</w:t>
      </w: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63D1">
        <w:rPr>
          <w:rFonts w:ascii="Times New Roman" w:hAnsi="Times New Roman" w:cs="Times New Roman"/>
          <w:b/>
          <w:bCs/>
          <w:sz w:val="20"/>
          <w:szCs w:val="20"/>
        </w:rPr>
        <w:t>Размер дол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и в уставном капитале ООО "№ 123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" - 50%;</w:t>
      </w:r>
    </w:p>
    <w:p w:rsidR="009437FA" w:rsidRPr="00B463D1" w:rsidRDefault="009437FA" w:rsidP="009437F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Анальгинова</w:t>
      </w:r>
      <w:proofErr w:type="spellEnd"/>
      <w:r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Виктория Викторовна</w:t>
      </w:r>
      <w:r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(паспорт 4567 567890, выдан УФМС России по г. Москве, 04 марта 2001 г., адрес. Г. Москва, Кирова, д. 6, кв. 7</w:t>
      </w: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63D1">
        <w:rPr>
          <w:rFonts w:ascii="Times New Roman" w:hAnsi="Times New Roman" w:cs="Times New Roman"/>
          <w:b/>
          <w:bCs/>
          <w:sz w:val="20"/>
          <w:szCs w:val="20"/>
        </w:rPr>
        <w:t>Размер доли в уставном капитале ООО "№ 123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" - 15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%;</w:t>
      </w:r>
    </w:p>
    <w:p w:rsidR="009437FA" w:rsidRPr="00B463D1" w:rsidRDefault="00B463D1" w:rsidP="009437F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Димедролов</w:t>
      </w:r>
      <w:proofErr w:type="spellEnd"/>
      <w:r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Петр Петрович</w:t>
      </w:r>
      <w:r w:rsidR="009437FA" w:rsidRPr="00B463D1">
        <w:rPr>
          <w:rFonts w:ascii="Times New Roman" w:hAnsi="Times New Roman" w:cs="Times New Roman"/>
          <w:sz w:val="20"/>
          <w:szCs w:val="20"/>
        </w:rPr>
        <w:t xml:space="preserve"> (паспорт 3615 123456, выдан УМВД по Рязанской области 06.08.2020, адрес: г. Москва, ул. Лесная, д. 16, кв. 34).</w:t>
      </w:r>
    </w:p>
    <w:p w:rsidR="009437FA" w:rsidRPr="00B463D1" w:rsidRDefault="009437FA" w:rsidP="009437FA">
      <w:pPr>
        <w:pStyle w:val="a3"/>
        <w:autoSpaceDE w:val="0"/>
        <w:autoSpaceDN w:val="0"/>
        <w:adjustRightInd w:val="0"/>
        <w:spacing w:before="260"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b/>
          <w:bCs/>
          <w:sz w:val="20"/>
          <w:szCs w:val="20"/>
        </w:rPr>
        <w:t>Размер доли в уставном капитале ООО "СМЕНА" - 35%.</w:t>
      </w: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>11. Количество голосов, принадлежащих присутствующим на собрании участникам ООО "СМЕНА": 100% от общего числа голосов участников.</w:t>
      </w:r>
    </w:p>
    <w:p w:rsidR="009437FA" w:rsidRPr="00B463D1" w:rsidRDefault="009437FA" w:rsidP="00A35F0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Кворум для решения вопрос по повестке дня: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имеется. Собрание правомочно.</w:t>
      </w:r>
    </w:p>
    <w:p w:rsidR="009437FA" w:rsidRPr="00B463D1" w:rsidRDefault="009437FA" w:rsidP="00A35F0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12. Открыл собрание: </w:t>
      </w:r>
      <w:r w:rsidR="00A35F06" w:rsidRPr="00B463D1">
        <w:rPr>
          <w:rFonts w:ascii="Times New Roman" w:hAnsi="Times New Roman" w:cs="Times New Roman"/>
          <w:b/>
          <w:bCs/>
          <w:sz w:val="20"/>
          <w:szCs w:val="20"/>
        </w:rPr>
        <w:t>генеральный директор ООО "№123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A35F06"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A35F06"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Аспиринов Иван Иванович</w:t>
      </w:r>
      <w:r w:rsidR="00A35F06" w:rsidRPr="00B463D1">
        <w:rPr>
          <w:rFonts w:ascii="Times New Roman" w:hAnsi="Times New Roman" w:cs="Times New Roman"/>
          <w:sz w:val="20"/>
          <w:szCs w:val="20"/>
        </w:rPr>
        <w:t>.</w:t>
      </w:r>
    </w:p>
    <w:p w:rsidR="009437FA" w:rsidRPr="00B463D1" w:rsidRDefault="00A35F06" w:rsidP="00A35F0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>13. Секретарь заседания: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437FA" w:rsidRPr="00B463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Анальгинова</w:t>
      </w:r>
      <w:proofErr w:type="spellEnd"/>
      <w:r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Виктория Викторовна</w:t>
      </w:r>
      <w:r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:rsidR="009437FA" w:rsidRPr="00B463D1" w:rsidRDefault="009437FA" w:rsidP="009437F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14.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Повестка дня:</w:t>
      </w:r>
    </w:p>
    <w:p w:rsidR="009437FA" w:rsidRPr="00B463D1" w:rsidRDefault="00A35F06" w:rsidP="009437F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>изменение адреса ООО "№123</w:t>
      </w:r>
      <w:r w:rsidR="009437FA" w:rsidRPr="00B463D1">
        <w:rPr>
          <w:rFonts w:ascii="Times New Roman" w:hAnsi="Times New Roman" w:cs="Times New Roman"/>
          <w:sz w:val="20"/>
          <w:szCs w:val="20"/>
        </w:rPr>
        <w:t>".</w:t>
      </w:r>
    </w:p>
    <w:p w:rsidR="00A35F06" w:rsidRPr="00B463D1" w:rsidRDefault="00A35F06" w:rsidP="00A3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F06" w:rsidRPr="00B463D1" w:rsidRDefault="009437FA" w:rsidP="00A3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По вопросу </w:t>
      </w:r>
      <w:r w:rsidR="00A35F06" w:rsidRPr="00B463D1">
        <w:rPr>
          <w:rFonts w:ascii="Times New Roman" w:hAnsi="Times New Roman" w:cs="Times New Roman"/>
          <w:b/>
          <w:bCs/>
          <w:sz w:val="20"/>
          <w:szCs w:val="20"/>
        </w:rPr>
        <w:t xml:space="preserve">изменения адреса ООО "123" в пределах места нахождения </w:t>
      </w:r>
      <w:r w:rsidRPr="00B463D1">
        <w:rPr>
          <w:rFonts w:ascii="Times New Roman" w:hAnsi="Times New Roman" w:cs="Times New Roman"/>
          <w:sz w:val="20"/>
          <w:szCs w:val="20"/>
        </w:rPr>
        <w:t xml:space="preserve">заслушали председательствующего, который предложил изменить адрес </w:t>
      </w:r>
      <w:r w:rsidR="00A35F06" w:rsidRPr="00B463D1">
        <w:rPr>
          <w:rFonts w:ascii="Times New Roman" w:hAnsi="Times New Roman" w:cs="Times New Roman"/>
          <w:b/>
          <w:bCs/>
          <w:sz w:val="20"/>
          <w:szCs w:val="20"/>
        </w:rPr>
        <w:t>ООО "№ 123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Pr="00B463D1">
        <w:rPr>
          <w:rFonts w:ascii="Times New Roman" w:hAnsi="Times New Roman" w:cs="Times New Roman"/>
          <w:sz w:val="20"/>
          <w:szCs w:val="20"/>
        </w:rPr>
        <w:t xml:space="preserve"> на следующий:</w:t>
      </w:r>
      <w:r w:rsidR="00A35F06" w:rsidRPr="00B463D1">
        <w:rPr>
          <w:rFonts w:ascii="Times New Roman" w:hAnsi="Times New Roman" w:cs="Times New Roman"/>
          <w:sz w:val="20"/>
          <w:szCs w:val="20"/>
        </w:rPr>
        <w:t xml:space="preserve"> </w:t>
      </w:r>
      <w:r w:rsidR="00A35F06" w:rsidRPr="00B463D1">
        <w:rPr>
          <w:rFonts w:ascii="Times New Roman" w:hAnsi="Times New Roman" w:cs="Times New Roman"/>
        </w:rPr>
        <w:t>г. Санкт-Петербург, ул. Ленина д. 5</w:t>
      </w: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 данному вопросу проголосовали:</w:t>
      </w: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b/>
          <w:bCs/>
          <w:sz w:val="20"/>
          <w:szCs w:val="20"/>
        </w:rPr>
        <w:t>"за"</w:t>
      </w:r>
      <w:r w:rsidRPr="00B463D1">
        <w:rPr>
          <w:rFonts w:ascii="Times New Roman" w:hAnsi="Times New Roman" w:cs="Times New Roman"/>
          <w:sz w:val="20"/>
          <w:szCs w:val="20"/>
        </w:rPr>
        <w:t xml:space="preserve"> - единогласно;</w:t>
      </w: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b/>
          <w:bCs/>
          <w:sz w:val="20"/>
          <w:szCs w:val="20"/>
        </w:rPr>
        <w:t>"против"</w:t>
      </w:r>
      <w:r w:rsidRPr="00B463D1">
        <w:rPr>
          <w:rFonts w:ascii="Times New Roman" w:hAnsi="Times New Roman" w:cs="Times New Roman"/>
          <w:sz w:val="20"/>
          <w:szCs w:val="20"/>
        </w:rPr>
        <w:t xml:space="preserve"> - нет;</w:t>
      </w:r>
    </w:p>
    <w:p w:rsidR="009437FA" w:rsidRPr="00B463D1" w:rsidRDefault="009437FA" w:rsidP="00A35F0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b/>
          <w:bCs/>
          <w:sz w:val="20"/>
          <w:szCs w:val="20"/>
        </w:rPr>
        <w:t>"воздержались"</w:t>
      </w:r>
      <w:r w:rsidRPr="00B463D1">
        <w:rPr>
          <w:rFonts w:ascii="Times New Roman" w:hAnsi="Times New Roman" w:cs="Times New Roman"/>
          <w:sz w:val="20"/>
          <w:szCs w:val="20"/>
        </w:rPr>
        <w:t xml:space="preserve"> -</w:t>
      </w:r>
      <w:r w:rsidR="00A35F06" w:rsidRPr="00B463D1">
        <w:rPr>
          <w:rFonts w:ascii="Times New Roman" w:hAnsi="Times New Roman" w:cs="Times New Roman"/>
          <w:sz w:val="20"/>
          <w:szCs w:val="20"/>
        </w:rPr>
        <w:t xml:space="preserve"> нет.</w:t>
      </w:r>
    </w:p>
    <w:p w:rsidR="00A35F06" w:rsidRPr="00B463D1" w:rsidRDefault="00A35F06" w:rsidP="00A3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37FA" w:rsidRPr="00B463D1" w:rsidRDefault="009437FA" w:rsidP="00A3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3D1">
        <w:rPr>
          <w:rFonts w:ascii="Times New Roman" w:hAnsi="Times New Roman" w:cs="Times New Roman"/>
          <w:sz w:val="20"/>
          <w:szCs w:val="20"/>
        </w:rPr>
        <w:t>Обще</w:t>
      </w:r>
      <w:r w:rsidR="00A35F06" w:rsidRPr="00B463D1">
        <w:rPr>
          <w:rFonts w:ascii="Times New Roman" w:hAnsi="Times New Roman" w:cs="Times New Roman"/>
          <w:sz w:val="20"/>
          <w:szCs w:val="20"/>
        </w:rPr>
        <w:t>е собрание участников ООО "№ 123</w:t>
      </w:r>
      <w:r w:rsidRPr="00B463D1">
        <w:rPr>
          <w:rFonts w:ascii="Times New Roman" w:hAnsi="Times New Roman" w:cs="Times New Roman"/>
          <w:sz w:val="20"/>
          <w:szCs w:val="20"/>
        </w:rPr>
        <w:t xml:space="preserve">" постановило: </w:t>
      </w:r>
      <w:r w:rsidR="00A35F06" w:rsidRPr="00B463D1">
        <w:rPr>
          <w:rFonts w:ascii="Times New Roman" w:hAnsi="Times New Roman" w:cs="Times New Roman"/>
          <w:b/>
          <w:bCs/>
          <w:sz w:val="20"/>
          <w:szCs w:val="20"/>
        </w:rPr>
        <w:t xml:space="preserve">изменить адрес ООО "№ 123" на следующий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5F06" w:rsidRPr="00B463D1">
        <w:rPr>
          <w:rFonts w:ascii="Times New Roman" w:hAnsi="Times New Roman" w:cs="Times New Roman"/>
        </w:rPr>
        <w:t>г. Санкт-Петербург, ул. Ленина д. 5</w:t>
      </w:r>
    </w:p>
    <w:p w:rsidR="009437FA" w:rsidRPr="00B463D1" w:rsidRDefault="009437FA" w:rsidP="00A35F0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>16. Все вопросы повестки дня общег</w:t>
      </w:r>
      <w:r w:rsidR="00A35F06" w:rsidRPr="00B463D1">
        <w:rPr>
          <w:rFonts w:ascii="Times New Roman" w:hAnsi="Times New Roman" w:cs="Times New Roman"/>
          <w:sz w:val="20"/>
          <w:szCs w:val="20"/>
        </w:rPr>
        <w:t>о собрания участников ООО "№ 123" рассмотрены.</w:t>
      </w:r>
    </w:p>
    <w:p w:rsidR="009437FA" w:rsidRPr="00B463D1" w:rsidRDefault="009437FA" w:rsidP="009437F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 xml:space="preserve">17. Подсчет голосов проводил: </w:t>
      </w:r>
      <w:r w:rsidRPr="00B463D1">
        <w:rPr>
          <w:rFonts w:ascii="Times New Roman" w:hAnsi="Times New Roman" w:cs="Times New Roman"/>
          <w:b/>
          <w:bCs/>
          <w:sz w:val="20"/>
          <w:szCs w:val="20"/>
        </w:rPr>
        <w:t xml:space="preserve">секретарь заседания - </w:t>
      </w:r>
      <w:proofErr w:type="spellStart"/>
      <w:r w:rsidR="00A35F06"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Анальгинова</w:t>
      </w:r>
      <w:proofErr w:type="spellEnd"/>
      <w:r w:rsidR="00A35F06"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Виктория Викторовна</w:t>
      </w:r>
    </w:p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b/>
          <w:bCs/>
          <w:sz w:val="20"/>
          <w:szCs w:val="20"/>
        </w:rPr>
        <w:t>Председательствующий на заседании</w:t>
      </w:r>
      <w:r w:rsidRPr="00B463D1">
        <w:rPr>
          <w:rFonts w:ascii="Times New Roman" w:hAnsi="Times New Roman" w:cs="Times New Roman"/>
          <w:sz w:val="20"/>
          <w:szCs w:val="20"/>
        </w:rPr>
        <w:t xml:space="preserve"> </w:t>
      </w:r>
      <w:r w:rsidR="00A35F06"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Аспиринов Иван Иванович</w:t>
      </w:r>
    </w:p>
    <w:p w:rsidR="009437FA" w:rsidRPr="00B463D1" w:rsidRDefault="009437FA" w:rsidP="009437F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>Факт принятия решений на собрании, а также состав участников, присутствующих при их принятии, подтверждается путем подписания протокола всеми участниками. Данный способ подтверждения преду</w:t>
      </w:r>
      <w:r w:rsidR="00A35F06" w:rsidRPr="00B463D1">
        <w:rPr>
          <w:rFonts w:ascii="Times New Roman" w:hAnsi="Times New Roman" w:cs="Times New Roman"/>
          <w:sz w:val="20"/>
          <w:szCs w:val="20"/>
        </w:rPr>
        <w:t>смотрен п. 4.5 Устава ООО "№ 123</w:t>
      </w:r>
      <w:r w:rsidRPr="00B463D1">
        <w:rPr>
          <w:rFonts w:ascii="Times New Roman" w:hAnsi="Times New Roman" w:cs="Times New Roman"/>
          <w:sz w:val="20"/>
          <w:szCs w:val="20"/>
        </w:rPr>
        <w:t>".</w:t>
      </w:r>
    </w:p>
    <w:p w:rsidR="009437FA" w:rsidRPr="00B463D1" w:rsidRDefault="009437FA" w:rsidP="0094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FA" w:rsidRPr="00B463D1" w:rsidRDefault="009437FA" w:rsidP="0094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FA" w:rsidRPr="00B463D1" w:rsidRDefault="009437FA" w:rsidP="009437F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3D1">
        <w:rPr>
          <w:rFonts w:ascii="Times New Roman" w:hAnsi="Times New Roman" w:cs="Times New Roman"/>
          <w:b/>
          <w:bCs/>
          <w:sz w:val="20"/>
          <w:szCs w:val="20"/>
        </w:rPr>
        <w:t>Участники ООО "СМЕНА":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437FA" w:rsidRPr="00B463D1">
        <w:tc>
          <w:tcPr>
            <w:tcW w:w="5103" w:type="dxa"/>
          </w:tcPr>
          <w:p w:rsidR="009437FA" w:rsidRPr="00B463D1" w:rsidRDefault="009437FA" w:rsidP="00A35F06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D1">
              <w:rPr>
                <w:rFonts w:ascii="Times New Roman" w:hAnsi="Times New Roman" w:cs="Times New Roman"/>
                <w:sz w:val="20"/>
                <w:szCs w:val="20"/>
              </w:rPr>
              <w:t>1) </w:t>
            </w:r>
            <w:r w:rsidR="00A35F06" w:rsidRPr="00B463D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Аспиринов Иван Иванович</w:t>
            </w:r>
          </w:p>
        </w:tc>
        <w:tc>
          <w:tcPr>
            <w:tcW w:w="5103" w:type="dxa"/>
          </w:tcPr>
          <w:p w:rsidR="009437FA" w:rsidRPr="00B463D1" w:rsidRDefault="00B463D1" w:rsidP="00B463D1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</w:t>
            </w:r>
            <w:r w:rsidR="00A35F06" w:rsidRPr="00B46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Аспиринов</w:t>
            </w:r>
          </w:p>
        </w:tc>
      </w:tr>
      <w:tr w:rsidR="009437FA" w:rsidRPr="00B463D1">
        <w:tc>
          <w:tcPr>
            <w:tcW w:w="5103" w:type="dxa"/>
          </w:tcPr>
          <w:p w:rsidR="009437FA" w:rsidRPr="00B463D1" w:rsidRDefault="009437FA" w:rsidP="00B463D1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63D1" w:rsidRPr="00B463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463D1" w:rsidRPr="00B463D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463D1" w:rsidRPr="00B463D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Анальгинова</w:t>
            </w:r>
            <w:proofErr w:type="spellEnd"/>
            <w:r w:rsidR="00B463D1" w:rsidRPr="00B463D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Виктория Викторовна</w:t>
            </w:r>
          </w:p>
        </w:tc>
        <w:tc>
          <w:tcPr>
            <w:tcW w:w="5103" w:type="dxa"/>
          </w:tcPr>
          <w:p w:rsidR="009437FA" w:rsidRPr="00B463D1" w:rsidRDefault="00B463D1" w:rsidP="00B463D1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</w:t>
            </w:r>
            <w:proofErr w:type="spellStart"/>
            <w:r w:rsidRPr="00B46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Анальгинова</w:t>
            </w:r>
            <w:proofErr w:type="spellEnd"/>
          </w:p>
        </w:tc>
      </w:tr>
    </w:tbl>
    <w:p w:rsidR="009437FA" w:rsidRPr="00B463D1" w:rsidRDefault="009437FA" w:rsidP="009437F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63D1">
        <w:rPr>
          <w:rFonts w:ascii="Times New Roman" w:hAnsi="Times New Roman" w:cs="Times New Roman"/>
          <w:sz w:val="20"/>
          <w:szCs w:val="20"/>
        </w:rPr>
        <w:t>3) </w:t>
      </w:r>
      <w:proofErr w:type="spellStart"/>
      <w:r w:rsidR="00B463D1"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Димедролов</w:t>
      </w:r>
      <w:proofErr w:type="spellEnd"/>
      <w:r w:rsidR="00B463D1"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Петр Петрович</w:t>
      </w:r>
      <w:r w:rsidR="00B463D1" w:rsidRP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</w:t>
      </w:r>
      <w:r w:rsidR="00B463D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 </w:t>
      </w:r>
      <w:proofErr w:type="spellStart"/>
      <w:r w:rsidR="00B463D1" w:rsidRPr="00B463D1"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</w:rPr>
        <w:t>Димедролов</w:t>
      </w:r>
      <w:proofErr w:type="spellEnd"/>
    </w:p>
    <w:p w:rsidR="00437B5B" w:rsidRDefault="00437B5B">
      <w:bookmarkStart w:id="0" w:name="_GoBack"/>
      <w:bookmarkEnd w:id="0"/>
    </w:p>
    <w:sectPr w:rsidR="00437B5B" w:rsidSect="004501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7E512E9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B"/>
    <w:rsid w:val="00437B5B"/>
    <w:rsid w:val="009437FA"/>
    <w:rsid w:val="00A35F06"/>
    <w:rsid w:val="00B463D1"/>
    <w:rsid w:val="00C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02DB-F796-4F7D-BDBE-266C39C2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2022-07-08T15:26:00Z</dcterms:created>
  <dcterms:modified xsi:type="dcterms:W3CDTF">2022-07-08T15:49:00Z</dcterms:modified>
</cp:coreProperties>
</file>